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D5EBD" w14:textId="56CF09B3" w:rsidR="004B77DE" w:rsidRPr="00675AC7" w:rsidRDefault="004B77DE" w:rsidP="00675AC7">
      <w:pPr>
        <w:pStyle w:val="Titolo2"/>
        <w:jc w:val="center"/>
        <w:rPr>
          <w:rFonts w:ascii="Times New Roman" w:eastAsia="Times New Roman" w:hAnsi="Times New Roman" w:cs="Arial"/>
          <w:b/>
          <w:color w:val="auto"/>
          <w:kern w:val="0"/>
          <w:sz w:val="28"/>
          <w:szCs w:val="28"/>
          <w:lang w:eastAsia="ar-SA"/>
          <w14:ligatures w14:val="none"/>
        </w:rPr>
      </w:pPr>
      <w:r w:rsidRPr="00675AC7">
        <w:rPr>
          <w:rFonts w:ascii="Times New Roman" w:eastAsia="Times New Roman" w:hAnsi="Times New Roman" w:cs="Arial"/>
          <w:b/>
          <w:color w:val="auto"/>
          <w:kern w:val="0"/>
          <w:sz w:val="28"/>
          <w:szCs w:val="28"/>
          <w:lang w:eastAsia="ar-SA"/>
          <w14:ligatures w14:val="none"/>
        </w:rPr>
        <w:t>Domanda di partecipazione al concorso a borse di studio</w:t>
      </w:r>
    </w:p>
    <w:p w14:paraId="78F83C51" w14:textId="37529E7F" w:rsidR="004B77DE" w:rsidRPr="004B77DE" w:rsidRDefault="004B77DE" w:rsidP="00675AC7">
      <w:pPr>
        <w:suppressAutoHyphens/>
        <w:spacing w:line="240" w:lineRule="auto"/>
        <w:jc w:val="center"/>
        <w:rPr>
          <w:rFonts w:eastAsia="Times New Roman" w:cs="Arial"/>
          <w:b/>
          <w:kern w:val="0"/>
          <w:lang w:eastAsia="ar-SA"/>
          <w14:ligatures w14:val="none"/>
        </w:rPr>
      </w:pPr>
      <w:r w:rsidRPr="004B77DE">
        <w:rPr>
          <w:rFonts w:eastAsia="Times New Roman" w:cs="Arial"/>
          <w:b/>
          <w:kern w:val="0"/>
          <w:lang w:eastAsia="ar-SA"/>
          <w14:ligatures w14:val="none"/>
        </w:rPr>
        <w:t>dell’Istituto italiano per gli studi storici - Anno Accademico 202</w:t>
      </w:r>
      <w:r w:rsidR="006F758B">
        <w:rPr>
          <w:rFonts w:eastAsia="Times New Roman" w:cs="Arial"/>
          <w:b/>
          <w:kern w:val="0"/>
          <w:lang w:eastAsia="ar-SA"/>
          <w14:ligatures w14:val="none"/>
        </w:rPr>
        <w:t>4</w:t>
      </w:r>
      <w:r w:rsidRPr="004B77DE">
        <w:rPr>
          <w:rFonts w:eastAsia="Times New Roman" w:cs="Arial"/>
          <w:b/>
          <w:kern w:val="0"/>
          <w:lang w:eastAsia="ar-SA"/>
          <w14:ligatures w14:val="none"/>
        </w:rPr>
        <w:t>-202</w:t>
      </w:r>
      <w:r w:rsidR="006F758B">
        <w:rPr>
          <w:rFonts w:eastAsia="Times New Roman" w:cs="Arial"/>
          <w:b/>
          <w:kern w:val="0"/>
          <w:lang w:eastAsia="ar-SA"/>
          <w14:ligatures w14:val="none"/>
        </w:rPr>
        <w:t>5</w:t>
      </w:r>
    </w:p>
    <w:p w14:paraId="662EF074" w14:textId="77777777" w:rsidR="004B77DE" w:rsidRPr="004B77DE" w:rsidRDefault="004B77DE" w:rsidP="004B77DE">
      <w:pPr>
        <w:tabs>
          <w:tab w:val="left" w:pos="705"/>
        </w:tabs>
        <w:suppressAutoHyphens/>
        <w:spacing w:line="240" w:lineRule="auto"/>
        <w:jc w:val="left"/>
        <w:rPr>
          <w:rFonts w:eastAsia="Times New Roman" w:cs="Arial"/>
          <w:b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b/>
          <w:kern w:val="0"/>
          <w:sz w:val="24"/>
          <w:szCs w:val="24"/>
          <w:lang w:eastAsia="ar-SA"/>
          <w14:ligatures w14:val="none"/>
        </w:rPr>
        <w:tab/>
      </w:r>
    </w:p>
    <w:p w14:paraId="31CB6F47" w14:textId="77777777" w:rsidR="004B77DE" w:rsidRPr="004B77DE" w:rsidRDefault="004B77DE" w:rsidP="004B77DE">
      <w:pPr>
        <w:suppressAutoHyphens/>
        <w:spacing w:line="240" w:lineRule="auto"/>
        <w:jc w:val="left"/>
        <w:rPr>
          <w:rFonts w:eastAsia="Times New Roman" w:cs="Arial"/>
          <w:b/>
          <w:kern w:val="0"/>
          <w:sz w:val="24"/>
          <w:szCs w:val="24"/>
          <w:lang w:eastAsia="ar-SA"/>
          <w14:ligatures w14:val="none"/>
        </w:rPr>
      </w:pPr>
    </w:p>
    <w:p w14:paraId="6478C82A" w14:textId="77777777" w:rsidR="004B77DE" w:rsidRPr="004B77DE" w:rsidRDefault="004B77DE" w:rsidP="004B77DE">
      <w:pPr>
        <w:suppressAutoHyphens/>
        <w:spacing w:line="240" w:lineRule="auto"/>
        <w:jc w:val="left"/>
        <w:rPr>
          <w:rFonts w:eastAsia="Times New Roman" w:cs="Arial"/>
          <w:b/>
          <w:kern w:val="0"/>
          <w:sz w:val="24"/>
          <w:szCs w:val="24"/>
          <w:lang w:eastAsia="ar-SA"/>
          <w14:ligatures w14:val="none"/>
        </w:rPr>
      </w:pPr>
    </w:p>
    <w:p w14:paraId="08A3D724" w14:textId="77777777" w:rsidR="004B77DE" w:rsidRPr="004B77DE" w:rsidRDefault="004B77DE" w:rsidP="004B77DE">
      <w:pPr>
        <w:suppressAutoHyphens/>
        <w:spacing w:line="240" w:lineRule="auto"/>
        <w:jc w:val="left"/>
        <w:rPr>
          <w:rFonts w:eastAsia="Times New Roman" w:cs="Arial"/>
          <w:b/>
          <w:kern w:val="0"/>
          <w:sz w:val="24"/>
          <w:szCs w:val="24"/>
          <w:lang w:eastAsia="ar-SA"/>
          <w14:ligatures w14:val="none"/>
        </w:rPr>
      </w:pPr>
    </w:p>
    <w:p w14:paraId="1081386D" w14:textId="77777777" w:rsidR="004B77DE" w:rsidRPr="004B77DE" w:rsidRDefault="004B77DE" w:rsidP="004B77DE">
      <w:pPr>
        <w:suppressAutoHyphens/>
        <w:spacing w:line="240" w:lineRule="auto"/>
        <w:rPr>
          <w:rFonts w:eastAsia="Times New Roman" w:cs="Arial"/>
          <w:kern w:val="0"/>
          <w:sz w:val="16"/>
          <w:szCs w:val="16"/>
          <w:lang w:eastAsia="ar-SA"/>
          <w14:ligatures w14:val="none"/>
        </w:rPr>
      </w:pPr>
    </w:p>
    <w:p w14:paraId="485E77DA" w14:textId="77777777" w:rsidR="004B77DE" w:rsidRPr="004B77DE" w:rsidRDefault="004B77DE" w:rsidP="004B77DE">
      <w:pPr>
        <w:suppressAutoHyphens/>
        <w:spacing w:line="360" w:lineRule="auto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Il/La sottoscritto/a (cognome e nome)__________________________________________________</w:t>
      </w:r>
    </w:p>
    <w:p w14:paraId="6B28C042" w14:textId="77777777" w:rsidR="004B77DE" w:rsidRPr="004B77DE" w:rsidRDefault="004B77DE" w:rsidP="004B77DE">
      <w:pPr>
        <w:suppressAutoHyphens/>
        <w:spacing w:line="360" w:lineRule="auto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 xml:space="preserve">Nato/a </w:t>
      </w:r>
      <w:proofErr w:type="spellStart"/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a</w:t>
      </w:r>
      <w:proofErr w:type="spellEnd"/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 xml:space="preserve"> ________________________________________(provincia di______) il ______________</w:t>
      </w:r>
    </w:p>
    <w:p w14:paraId="15648A8E" w14:textId="77777777" w:rsidR="004B77DE" w:rsidRPr="004B77DE" w:rsidRDefault="004B77DE" w:rsidP="004B77DE">
      <w:pPr>
        <w:suppressAutoHyphens/>
        <w:spacing w:line="360" w:lineRule="auto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residente a _____________________________________________________(provincia di_______)</w:t>
      </w:r>
    </w:p>
    <w:p w14:paraId="4D2436B0" w14:textId="77777777" w:rsidR="004B77DE" w:rsidRPr="004B77DE" w:rsidRDefault="004B77DE" w:rsidP="004B77DE">
      <w:pPr>
        <w:suppressAutoHyphens/>
        <w:spacing w:line="360" w:lineRule="auto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indirizzo_________________________________________________________________________</w:t>
      </w:r>
    </w:p>
    <w:p w14:paraId="0152D442" w14:textId="77777777" w:rsidR="004B77DE" w:rsidRPr="004B77DE" w:rsidRDefault="004B77DE" w:rsidP="004B77DE">
      <w:pPr>
        <w:suppressAutoHyphens/>
        <w:spacing w:line="360" w:lineRule="auto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reperibile, agli effetti del concorso, al seguente recapito: città _______________________________ (provincia di______) via____________________________________________________________ CAP____________   telefono______________________   cellulare__________________________</w:t>
      </w:r>
    </w:p>
    <w:p w14:paraId="61A5A50B" w14:textId="77777777" w:rsidR="004B77DE" w:rsidRPr="004B77DE" w:rsidRDefault="004B77DE" w:rsidP="004B77DE">
      <w:pPr>
        <w:suppressAutoHyphens/>
        <w:spacing w:line="360" w:lineRule="auto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e-mail___________________________________________________________________________</w:t>
      </w:r>
    </w:p>
    <w:p w14:paraId="2AB97243" w14:textId="77777777" w:rsidR="004B77DE" w:rsidRPr="004B77DE" w:rsidRDefault="004B77DE" w:rsidP="004B77DE">
      <w:pPr>
        <w:suppressAutoHyphens/>
        <w:spacing w:line="360" w:lineRule="auto"/>
        <w:rPr>
          <w:rFonts w:eastAsia="Times New Roman" w:cs="Arial"/>
          <w:kern w:val="0"/>
          <w:sz w:val="16"/>
          <w:szCs w:val="16"/>
          <w:lang w:eastAsia="ar-SA"/>
          <w14:ligatures w14:val="none"/>
        </w:rPr>
      </w:pPr>
    </w:p>
    <w:p w14:paraId="27613C6C" w14:textId="77777777" w:rsidR="004B77DE" w:rsidRPr="004B77DE" w:rsidRDefault="004B77DE" w:rsidP="004B77DE">
      <w:pPr>
        <w:suppressAutoHyphens/>
        <w:spacing w:line="360" w:lineRule="auto"/>
        <w:rPr>
          <w:rFonts w:eastAsia="Times New Roman" w:cs="Arial"/>
          <w:kern w:val="0"/>
          <w:sz w:val="16"/>
          <w:szCs w:val="16"/>
          <w:lang w:eastAsia="ar-SA"/>
          <w14:ligatures w14:val="none"/>
        </w:rPr>
      </w:pPr>
    </w:p>
    <w:p w14:paraId="5857CB08" w14:textId="77777777" w:rsidR="004B77DE" w:rsidRPr="004B77DE" w:rsidRDefault="004B77DE" w:rsidP="004B77DE">
      <w:pPr>
        <w:suppressAutoHyphens/>
        <w:spacing w:line="360" w:lineRule="auto"/>
        <w:ind w:left="709"/>
        <w:jc w:val="center"/>
        <w:rPr>
          <w:rFonts w:eastAsia="Times New Roman" w:cs="Arial"/>
          <w:i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i/>
          <w:kern w:val="0"/>
          <w:sz w:val="24"/>
          <w:szCs w:val="24"/>
          <w:lang w:eastAsia="ar-SA"/>
          <w14:ligatures w14:val="none"/>
        </w:rPr>
        <w:t>Dichiara sotto la propria responsabilità</w:t>
      </w:r>
    </w:p>
    <w:p w14:paraId="3B14DCE8" w14:textId="77777777" w:rsidR="004B77DE" w:rsidRPr="004B77DE" w:rsidRDefault="004B77DE" w:rsidP="004B77DE">
      <w:pPr>
        <w:suppressAutoHyphens/>
        <w:spacing w:line="360" w:lineRule="auto"/>
        <w:ind w:left="709"/>
        <w:jc w:val="center"/>
        <w:rPr>
          <w:rFonts w:eastAsia="Times New Roman" w:cs="Arial"/>
          <w:i/>
          <w:kern w:val="0"/>
          <w:sz w:val="24"/>
          <w:szCs w:val="24"/>
          <w:lang w:eastAsia="ar-SA"/>
          <w14:ligatures w14:val="none"/>
        </w:rPr>
      </w:pPr>
    </w:p>
    <w:p w14:paraId="2A6B7272" w14:textId="77777777" w:rsidR="004B77DE" w:rsidRPr="004B77DE" w:rsidRDefault="004B77DE" w:rsidP="004B77DE">
      <w:pPr>
        <w:suppressAutoHyphens/>
        <w:spacing w:line="360" w:lineRule="auto"/>
        <w:ind w:left="709"/>
        <w:jc w:val="center"/>
        <w:rPr>
          <w:rFonts w:eastAsia="Times New Roman" w:cs="Arial"/>
          <w:i/>
          <w:kern w:val="0"/>
          <w:sz w:val="24"/>
          <w:szCs w:val="24"/>
          <w:lang w:eastAsia="ar-SA"/>
          <w14:ligatures w14:val="none"/>
        </w:rPr>
      </w:pPr>
    </w:p>
    <w:p w14:paraId="771241CC" w14:textId="77777777" w:rsidR="004B77DE" w:rsidRPr="004B77DE" w:rsidRDefault="004B77DE" w:rsidP="004B77DE">
      <w:pPr>
        <w:suppressAutoHyphens/>
        <w:spacing w:line="360" w:lineRule="auto"/>
        <w:ind w:left="709"/>
        <w:jc w:val="center"/>
        <w:rPr>
          <w:rFonts w:eastAsia="Times New Roman" w:cs="Arial"/>
          <w:kern w:val="0"/>
          <w:sz w:val="16"/>
          <w:szCs w:val="16"/>
          <w:lang w:eastAsia="ar-SA"/>
          <w14:ligatures w14:val="none"/>
        </w:rPr>
      </w:pPr>
    </w:p>
    <w:p w14:paraId="12732CC4" w14:textId="77777777" w:rsidR="004B77DE" w:rsidRPr="00230252" w:rsidRDefault="004B77DE" w:rsidP="004B77DE">
      <w:pPr>
        <w:numPr>
          <w:ilvl w:val="0"/>
          <w:numId w:val="1"/>
        </w:numPr>
        <w:suppressAutoHyphens/>
        <w:spacing w:line="360" w:lineRule="auto"/>
        <w:ind w:left="709"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230252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di essere cittadino/a (indicare nazionalità) ________________________________________</w:t>
      </w:r>
    </w:p>
    <w:p w14:paraId="67892634" w14:textId="77777777" w:rsidR="004B77DE" w:rsidRPr="00230252" w:rsidRDefault="004B77DE" w:rsidP="004B77DE">
      <w:pPr>
        <w:numPr>
          <w:ilvl w:val="0"/>
          <w:numId w:val="1"/>
        </w:numPr>
        <w:suppressAutoHyphens/>
        <w:spacing w:line="360" w:lineRule="auto"/>
        <w:ind w:left="709"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230252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che nulla risulta a suo carico presso il rispettivo Casellario Giudiziario;</w:t>
      </w:r>
    </w:p>
    <w:p w14:paraId="138B9247" w14:textId="77777777" w:rsidR="004B77DE" w:rsidRPr="00230252" w:rsidRDefault="004B77DE" w:rsidP="004B77DE">
      <w:pPr>
        <w:numPr>
          <w:ilvl w:val="0"/>
          <w:numId w:val="1"/>
        </w:numPr>
        <w:suppressAutoHyphens/>
        <w:spacing w:line="360" w:lineRule="auto"/>
        <w:ind w:left="709"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230252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di non aver già usufruito di borsa di studio presso l’Istituto;</w:t>
      </w:r>
    </w:p>
    <w:p w14:paraId="6C776B28" w14:textId="4C948558" w:rsidR="004B77DE" w:rsidRPr="00230252" w:rsidRDefault="004B77DE" w:rsidP="004B77DE">
      <w:pPr>
        <w:numPr>
          <w:ilvl w:val="0"/>
          <w:numId w:val="1"/>
        </w:numPr>
        <w:suppressAutoHyphens/>
        <w:spacing w:line="360" w:lineRule="auto"/>
        <w:ind w:left="709"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230252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di non essere titolare di borse di studio o assegni di ricerca e di non svolgere altre attività retribuite incompatibili con gli obblighi previsti dal bando a partire dal 1° novembre 202</w:t>
      </w:r>
      <w:r w:rsidR="00230252" w:rsidRPr="00230252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4</w:t>
      </w:r>
      <w:r w:rsidRPr="00230252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;</w:t>
      </w:r>
    </w:p>
    <w:p w14:paraId="3C56D4AB" w14:textId="77777777" w:rsidR="004B77DE" w:rsidRPr="004B77DE" w:rsidRDefault="004B77DE" w:rsidP="004B77DE">
      <w:pPr>
        <w:numPr>
          <w:ilvl w:val="0"/>
          <w:numId w:val="1"/>
        </w:numPr>
        <w:suppressAutoHyphens/>
        <w:spacing w:line="360" w:lineRule="auto"/>
        <w:ind w:left="709"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 xml:space="preserve">di possedere la </w:t>
      </w:r>
      <w:r w:rsidRPr="004B77DE">
        <w:rPr>
          <w:rFonts w:eastAsia="Times New Roman" w:cs="Arial"/>
          <w:b/>
          <w:kern w:val="0"/>
          <w:sz w:val="24"/>
          <w:szCs w:val="24"/>
          <w:lang w:eastAsia="ar-SA"/>
          <w14:ligatures w14:val="none"/>
        </w:rPr>
        <w:t>laurea</w:t>
      </w: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 xml:space="preserve"> in_______________________________________________________ </w:t>
      </w:r>
    </w:p>
    <w:p w14:paraId="6A2976C4" w14:textId="77777777" w:rsidR="004B77DE" w:rsidRPr="004B77DE" w:rsidRDefault="004B77DE" w:rsidP="004B77DE">
      <w:pPr>
        <w:suppressAutoHyphens/>
        <w:spacing w:line="360" w:lineRule="auto"/>
        <w:ind w:left="709"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conseguita presso l’Università _________________________________________________</w:t>
      </w:r>
    </w:p>
    <w:p w14:paraId="53BE2474" w14:textId="77777777" w:rsidR="004B77DE" w:rsidRPr="004B77DE" w:rsidRDefault="004B77DE" w:rsidP="004B77DE">
      <w:pPr>
        <w:suppressAutoHyphens/>
        <w:spacing w:line="360" w:lineRule="auto"/>
        <w:ind w:left="709"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proofErr w:type="spellStart"/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a.a</w:t>
      </w:r>
      <w:proofErr w:type="spellEnd"/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.________________ con tesi dal titolo_________________________________________</w:t>
      </w:r>
    </w:p>
    <w:p w14:paraId="40895B85" w14:textId="77777777" w:rsidR="004B77DE" w:rsidRPr="004B77DE" w:rsidRDefault="004B77DE" w:rsidP="004B77DE">
      <w:pPr>
        <w:suppressAutoHyphens/>
        <w:spacing w:line="360" w:lineRule="auto"/>
        <w:ind w:left="709"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__________________________________________________________________________</w:t>
      </w:r>
    </w:p>
    <w:p w14:paraId="7088CDF0" w14:textId="77777777" w:rsidR="004B77DE" w:rsidRPr="004B77DE" w:rsidRDefault="004B77DE" w:rsidP="004B77DE">
      <w:pPr>
        <w:suppressAutoHyphens/>
        <w:spacing w:line="360" w:lineRule="auto"/>
        <w:ind w:firstLine="644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votazione_________________Relatore___________________________________________</w:t>
      </w:r>
    </w:p>
    <w:p w14:paraId="4B515B1C" w14:textId="77777777" w:rsidR="004B77DE" w:rsidRPr="004B77DE" w:rsidRDefault="004B77DE" w:rsidP="004B77DE">
      <w:pPr>
        <w:numPr>
          <w:ilvl w:val="0"/>
          <w:numId w:val="2"/>
        </w:numPr>
        <w:suppressAutoHyphens/>
        <w:spacing w:line="360" w:lineRule="auto"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b/>
          <w:kern w:val="0"/>
          <w:sz w:val="24"/>
          <w:szCs w:val="24"/>
          <w:lang w:eastAsia="ar-SA"/>
          <w14:ligatures w14:val="none"/>
        </w:rPr>
        <w:t>ovvero</w:t>
      </w: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 xml:space="preserve"> di possedere il seguente titolo equipollente__________________________________ ___________________________________________conseguito presso l’Università __________________________________________________________________________</w:t>
      </w:r>
    </w:p>
    <w:p w14:paraId="0B2122CF" w14:textId="43E3739D" w:rsidR="004B77DE" w:rsidRPr="004B77DE" w:rsidRDefault="004B77DE" w:rsidP="004B77DE">
      <w:pPr>
        <w:numPr>
          <w:ilvl w:val="0"/>
          <w:numId w:val="2"/>
        </w:numPr>
        <w:suppressAutoHyphens/>
        <w:spacing w:line="360" w:lineRule="auto"/>
        <w:contextualSpacing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b/>
          <w:kern w:val="0"/>
          <w:sz w:val="24"/>
          <w:szCs w:val="24"/>
          <w:lang w:eastAsia="ar-SA"/>
          <w14:ligatures w14:val="none"/>
        </w:rPr>
        <w:t>ovvero</w:t>
      </w:r>
      <w:r w:rsidR="00230252">
        <w:rPr>
          <w:rFonts w:eastAsia="Times New Roman" w:cs="Arial"/>
          <w:b/>
          <w:kern w:val="0"/>
          <w:sz w:val="24"/>
          <w:szCs w:val="24"/>
          <w:lang w:eastAsia="ar-SA"/>
          <w14:ligatures w14:val="none"/>
        </w:rPr>
        <w:t xml:space="preserve"> </w:t>
      </w: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di svolgere dottorato di ricerca senza borsa</w:t>
      </w:r>
      <w:r w:rsidR="00230252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 xml:space="preserve"> </w:t>
      </w:r>
      <w:r w:rsidR="00230252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sym w:font="Symbol" w:char="F092"/>
      </w: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 xml:space="preserve"> o la cui erogazione sarà terminata entro il 31 ottobre 202</w:t>
      </w:r>
      <w:r w:rsidR="00230252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 xml:space="preserve">4 </w:t>
      </w:r>
      <w:r w:rsidR="00230252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sym w:font="Symbol" w:char="F092"/>
      </w:r>
      <w:r w:rsidR="00230252"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 xml:space="preserve"> in________________________________________________________ presso l’Università (indicare </w:t>
      </w:r>
      <w:proofErr w:type="spellStart"/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cotutela</w:t>
      </w:r>
      <w:proofErr w:type="spellEnd"/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 xml:space="preserve"> se presente)__________________________________</w:t>
      </w:r>
    </w:p>
    <w:p w14:paraId="11410651" w14:textId="77777777" w:rsidR="004B77DE" w:rsidRPr="004B77DE" w:rsidRDefault="004B77DE" w:rsidP="004B77DE">
      <w:pPr>
        <w:suppressAutoHyphens/>
        <w:spacing w:line="360" w:lineRule="auto"/>
        <w:ind w:left="644"/>
        <w:contextualSpacing/>
        <w:jc w:val="left"/>
        <w:rPr>
          <w:rFonts w:eastAsia="Times New Roman" w:cs="Arial"/>
          <w:b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b/>
          <w:kern w:val="0"/>
          <w:sz w:val="24"/>
          <w:szCs w:val="24"/>
          <w:lang w:eastAsia="ar-SA"/>
          <w14:ligatures w14:val="none"/>
        </w:rPr>
        <w:t>__________________________________________________________________________</w:t>
      </w:r>
    </w:p>
    <w:p w14:paraId="069BFDDD" w14:textId="77777777" w:rsidR="004B77DE" w:rsidRPr="004B77DE" w:rsidRDefault="004B77DE" w:rsidP="004B77DE">
      <w:pPr>
        <w:suppressAutoHyphens/>
        <w:spacing w:line="360" w:lineRule="auto"/>
        <w:ind w:left="644"/>
        <w:contextualSpacing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lastRenderedPageBreak/>
        <w:t>__________________________________________________________________________</w:t>
      </w:r>
    </w:p>
    <w:p w14:paraId="2966AFC0" w14:textId="77777777" w:rsidR="004B77DE" w:rsidRPr="004B77DE" w:rsidRDefault="004B77DE" w:rsidP="004B77DE">
      <w:pPr>
        <w:suppressAutoHyphens/>
        <w:spacing w:line="360" w:lineRule="auto"/>
        <w:ind w:left="644"/>
        <w:contextualSpacing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proofErr w:type="spellStart"/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con</w:t>
      </w:r>
      <w:r w:rsidRPr="004B77DE">
        <w:rPr>
          <w:rFonts w:eastAsia="Times New Roman" w:cs="Arial"/>
          <w:color w:val="FFFFFF"/>
          <w:kern w:val="0"/>
          <w:sz w:val="24"/>
          <w:szCs w:val="24"/>
          <w:lang w:eastAsia="ar-SA"/>
          <w14:ligatures w14:val="none"/>
        </w:rPr>
        <w:t>_</w:t>
      </w: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progetto</w:t>
      </w:r>
      <w:r w:rsidRPr="004B77DE">
        <w:rPr>
          <w:rFonts w:eastAsia="Times New Roman" w:cs="Arial"/>
          <w:color w:val="FFFFFF"/>
          <w:kern w:val="0"/>
          <w:sz w:val="24"/>
          <w:szCs w:val="24"/>
          <w:lang w:eastAsia="ar-SA"/>
          <w14:ligatures w14:val="none"/>
        </w:rPr>
        <w:t>_</w:t>
      </w: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dal</w:t>
      </w:r>
      <w:proofErr w:type="spellEnd"/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 xml:space="preserve"> titolo:______________________________________________________</w:t>
      </w:r>
    </w:p>
    <w:p w14:paraId="63710F85" w14:textId="77777777" w:rsidR="004B77DE" w:rsidRPr="004B77DE" w:rsidRDefault="004B77DE" w:rsidP="004B77DE">
      <w:pPr>
        <w:suppressAutoHyphens/>
        <w:spacing w:line="360" w:lineRule="auto"/>
        <w:ind w:left="644"/>
        <w:contextualSpacing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__________________________________________________________________________</w:t>
      </w:r>
    </w:p>
    <w:p w14:paraId="036D590E" w14:textId="77777777" w:rsidR="004B77DE" w:rsidRPr="004B77DE" w:rsidRDefault="004B77DE" w:rsidP="004B77DE">
      <w:pPr>
        <w:suppressAutoHyphens/>
        <w:spacing w:line="360" w:lineRule="auto"/>
        <w:ind w:left="644"/>
        <w:contextualSpacing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Anno di corso: _____________Relatore/i:________________________________________</w:t>
      </w:r>
    </w:p>
    <w:p w14:paraId="14FE2B9B" w14:textId="77777777" w:rsidR="004B77DE" w:rsidRPr="004B77DE" w:rsidRDefault="004B77DE" w:rsidP="004B77DE">
      <w:pPr>
        <w:suppressAutoHyphens/>
        <w:spacing w:line="360" w:lineRule="auto"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</w:p>
    <w:p w14:paraId="75DB91A7" w14:textId="77777777" w:rsidR="004B77DE" w:rsidRPr="004B77DE" w:rsidRDefault="004B77DE" w:rsidP="004B77DE">
      <w:pPr>
        <w:numPr>
          <w:ilvl w:val="0"/>
          <w:numId w:val="2"/>
        </w:numPr>
        <w:suppressAutoHyphens/>
        <w:spacing w:line="360" w:lineRule="auto"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b/>
          <w:kern w:val="0"/>
          <w:sz w:val="24"/>
          <w:szCs w:val="24"/>
          <w:lang w:eastAsia="ar-SA"/>
          <w14:ligatures w14:val="none"/>
        </w:rPr>
        <w:t>ovvero</w:t>
      </w: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 xml:space="preserve"> di avere conseguito il titolo di dottore di ricerca in ___________________________</w:t>
      </w:r>
    </w:p>
    <w:p w14:paraId="036FA44A" w14:textId="77777777" w:rsidR="004B77DE" w:rsidRPr="004B77DE" w:rsidRDefault="004B77DE" w:rsidP="004B77DE">
      <w:pPr>
        <w:suppressAutoHyphens/>
        <w:spacing w:line="360" w:lineRule="auto"/>
        <w:ind w:left="644"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 xml:space="preserve">_____________________________________________________il____________________ presso l’Università (indicare </w:t>
      </w:r>
      <w:proofErr w:type="spellStart"/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cotutela</w:t>
      </w:r>
      <w:proofErr w:type="spellEnd"/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 xml:space="preserve"> se presente)___________________________________ </w:t>
      </w:r>
    </w:p>
    <w:p w14:paraId="6CFE5EA8" w14:textId="77777777" w:rsidR="004B77DE" w:rsidRPr="004B77DE" w:rsidRDefault="004B77DE" w:rsidP="004B77DE">
      <w:pPr>
        <w:suppressAutoHyphens/>
        <w:spacing w:line="360" w:lineRule="auto"/>
        <w:ind w:left="644"/>
        <w:contextualSpacing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__________________________________________________________________________</w:t>
      </w:r>
    </w:p>
    <w:p w14:paraId="75824093" w14:textId="77777777" w:rsidR="004B77DE" w:rsidRPr="004B77DE" w:rsidRDefault="004B77DE" w:rsidP="004B77DE">
      <w:pPr>
        <w:suppressAutoHyphens/>
        <w:spacing w:line="360" w:lineRule="auto"/>
        <w:ind w:left="284" w:firstLine="360"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con tesi di dottorato dal titolo___________________________________________________</w:t>
      </w:r>
    </w:p>
    <w:p w14:paraId="20F436D3" w14:textId="77777777" w:rsidR="004B77DE" w:rsidRPr="004B77DE" w:rsidRDefault="004B77DE" w:rsidP="004B77DE">
      <w:pPr>
        <w:tabs>
          <w:tab w:val="left" w:pos="567"/>
          <w:tab w:val="left" w:pos="2694"/>
        </w:tabs>
        <w:suppressAutoHyphens/>
        <w:spacing w:line="360" w:lineRule="auto"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ab/>
        <w:t>___________________________________________________________________________</w:t>
      </w:r>
    </w:p>
    <w:p w14:paraId="53E7F406" w14:textId="77777777" w:rsidR="004B77DE" w:rsidRPr="004B77DE" w:rsidRDefault="004B77DE" w:rsidP="004B77DE">
      <w:pPr>
        <w:tabs>
          <w:tab w:val="left" w:pos="567"/>
          <w:tab w:val="left" w:pos="2694"/>
        </w:tabs>
        <w:suppressAutoHyphens/>
        <w:spacing w:line="360" w:lineRule="auto"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ab/>
        <w:t>___________________________________________________________________________</w:t>
      </w:r>
    </w:p>
    <w:p w14:paraId="04896CF0" w14:textId="77777777" w:rsidR="004B77DE" w:rsidRPr="004B77DE" w:rsidRDefault="004B77DE" w:rsidP="004B77DE">
      <w:pPr>
        <w:tabs>
          <w:tab w:val="left" w:pos="567"/>
          <w:tab w:val="left" w:pos="2694"/>
        </w:tabs>
        <w:suppressAutoHyphens/>
        <w:spacing w:line="360" w:lineRule="auto"/>
        <w:ind w:left="-284"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ab/>
        <w:t>Relatore/i:___________________________________________________________________</w:t>
      </w:r>
    </w:p>
    <w:p w14:paraId="2724F61A" w14:textId="77777777" w:rsidR="004B77DE" w:rsidRPr="004B77DE" w:rsidRDefault="004B77DE" w:rsidP="004B77DE">
      <w:pPr>
        <w:tabs>
          <w:tab w:val="left" w:pos="851"/>
          <w:tab w:val="left" w:pos="2694"/>
        </w:tabs>
        <w:suppressAutoHyphens/>
        <w:spacing w:line="360" w:lineRule="auto"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</w:p>
    <w:p w14:paraId="5001FECA" w14:textId="77777777" w:rsidR="004B77DE" w:rsidRPr="004B77DE" w:rsidRDefault="004B77DE" w:rsidP="004B77DE">
      <w:pPr>
        <w:numPr>
          <w:ilvl w:val="0"/>
          <w:numId w:val="3"/>
        </w:numPr>
        <w:suppressAutoHyphens/>
        <w:spacing w:line="360" w:lineRule="auto"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di essere in possesso delle seguenti competenze linguistiche__________________________</w:t>
      </w:r>
    </w:p>
    <w:p w14:paraId="77985FD3" w14:textId="77777777" w:rsidR="004B77DE" w:rsidRPr="004B77DE" w:rsidRDefault="004B77DE" w:rsidP="004B77DE">
      <w:pPr>
        <w:suppressAutoHyphens/>
        <w:spacing w:line="360" w:lineRule="auto"/>
        <w:ind w:left="360" w:firstLine="348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__________________________________________________________________________</w:t>
      </w:r>
    </w:p>
    <w:p w14:paraId="2BA116B1" w14:textId="77777777" w:rsidR="004B77DE" w:rsidRPr="004B77DE" w:rsidRDefault="004B77DE" w:rsidP="004B77DE">
      <w:pPr>
        <w:suppressAutoHyphens/>
        <w:spacing w:line="360" w:lineRule="auto"/>
        <w:ind w:left="360" w:firstLine="348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</w:p>
    <w:p w14:paraId="5DF053A6" w14:textId="77777777" w:rsidR="004B77DE" w:rsidRPr="004B77DE" w:rsidRDefault="004B77DE" w:rsidP="004B77DE">
      <w:pPr>
        <w:numPr>
          <w:ilvl w:val="0"/>
          <w:numId w:val="3"/>
        </w:numPr>
        <w:suppressAutoHyphens/>
        <w:spacing w:line="360" w:lineRule="auto"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di partecipare al concorso presentando il progetto di ricerca intitolato:</w:t>
      </w:r>
    </w:p>
    <w:p w14:paraId="67C5EEDA" w14:textId="77777777" w:rsidR="004B77DE" w:rsidRPr="004B77DE" w:rsidRDefault="004B77DE" w:rsidP="004B77DE">
      <w:pPr>
        <w:suppressAutoHyphens/>
        <w:spacing w:line="360" w:lineRule="auto"/>
        <w:ind w:firstLine="708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__________________________________________________________________________</w:t>
      </w:r>
    </w:p>
    <w:p w14:paraId="2F692273" w14:textId="77777777" w:rsidR="004B77DE" w:rsidRPr="004B77DE" w:rsidRDefault="004B77DE" w:rsidP="004B77DE">
      <w:pPr>
        <w:suppressAutoHyphens/>
        <w:spacing w:line="360" w:lineRule="auto"/>
        <w:ind w:firstLine="708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__________________________________________________________________________</w:t>
      </w:r>
    </w:p>
    <w:p w14:paraId="6F5B55EA" w14:textId="77777777" w:rsidR="004B77DE" w:rsidRPr="004B77DE" w:rsidRDefault="004B77DE" w:rsidP="004B77DE">
      <w:pPr>
        <w:suppressAutoHyphens/>
        <w:spacing w:line="360" w:lineRule="auto"/>
        <w:ind w:firstLine="708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__________________________________________________________________________</w:t>
      </w:r>
    </w:p>
    <w:p w14:paraId="1DFBDE6E" w14:textId="77777777" w:rsidR="004B77DE" w:rsidRPr="004B77DE" w:rsidRDefault="004B77DE" w:rsidP="004B77DE">
      <w:pPr>
        <w:suppressAutoHyphens/>
        <w:spacing w:line="360" w:lineRule="auto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</w:p>
    <w:p w14:paraId="6290F581" w14:textId="77777777" w:rsidR="004B77DE" w:rsidRPr="004B77DE" w:rsidRDefault="004B77DE" w:rsidP="004B77DE">
      <w:pPr>
        <w:suppressAutoHyphens/>
        <w:spacing w:line="360" w:lineRule="auto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Allega le seguenti lettere di presentazione ______________________________________________</w:t>
      </w:r>
    </w:p>
    <w:p w14:paraId="6E274401" w14:textId="77777777" w:rsidR="004B77DE" w:rsidRPr="004B77DE" w:rsidRDefault="004B77DE" w:rsidP="004B77DE">
      <w:pPr>
        <w:suppressAutoHyphens/>
        <w:spacing w:line="360" w:lineRule="auto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bookmarkStart w:id="0" w:name="_Hlk73958796"/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________________________________________________________________________________</w:t>
      </w:r>
      <w:bookmarkEnd w:id="0"/>
    </w:p>
    <w:p w14:paraId="7368DB03" w14:textId="77777777" w:rsidR="004B77DE" w:rsidRPr="004B77DE" w:rsidRDefault="004B77DE" w:rsidP="004B77DE">
      <w:pPr>
        <w:suppressAutoHyphens/>
        <w:spacing w:line="360" w:lineRule="auto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________________________________________________________________________________</w:t>
      </w:r>
    </w:p>
    <w:p w14:paraId="18A6FDA6" w14:textId="77777777" w:rsidR="004B77DE" w:rsidRPr="004B77DE" w:rsidRDefault="004B77DE" w:rsidP="004B77DE">
      <w:pPr>
        <w:suppressAutoHyphens/>
        <w:spacing w:line="360" w:lineRule="auto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________________________________________________________________________________</w:t>
      </w:r>
    </w:p>
    <w:p w14:paraId="595D9103" w14:textId="77777777" w:rsidR="004B77DE" w:rsidRPr="004B77DE" w:rsidRDefault="004B77DE" w:rsidP="004B77DE">
      <w:pPr>
        <w:suppressAutoHyphens/>
        <w:spacing w:line="360" w:lineRule="auto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________________________________________________________________________________</w:t>
      </w:r>
    </w:p>
    <w:p w14:paraId="7590F368" w14:textId="77777777" w:rsidR="004B77DE" w:rsidRPr="004B77DE" w:rsidRDefault="004B77DE" w:rsidP="004B77DE">
      <w:pPr>
        <w:suppressAutoHyphens/>
        <w:spacing w:line="360" w:lineRule="auto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</w:p>
    <w:p w14:paraId="54D6DC62" w14:textId="77777777" w:rsidR="004B77DE" w:rsidRPr="004B77DE" w:rsidRDefault="004B77DE" w:rsidP="004B77DE">
      <w:pPr>
        <w:suppressAutoHyphens/>
        <w:spacing w:line="360" w:lineRule="auto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Data</w:t>
      </w: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ab/>
      </w:r>
    </w:p>
    <w:p w14:paraId="51D18254" w14:textId="77777777" w:rsidR="004B77DE" w:rsidRPr="004B77DE" w:rsidRDefault="004B77DE" w:rsidP="004B77DE">
      <w:pPr>
        <w:suppressAutoHyphens/>
        <w:spacing w:line="360" w:lineRule="auto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____________________</w:t>
      </w: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ab/>
      </w: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ab/>
      </w: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ab/>
      </w: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ab/>
      </w: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ab/>
      </w: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ab/>
      </w: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ab/>
      </w: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ab/>
      </w: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ab/>
      </w:r>
    </w:p>
    <w:p w14:paraId="6D81AB7A" w14:textId="77777777" w:rsidR="004B77DE" w:rsidRPr="004B77DE" w:rsidRDefault="004B77DE" w:rsidP="004B77DE">
      <w:pPr>
        <w:suppressAutoHyphens/>
        <w:spacing w:line="360" w:lineRule="auto"/>
        <w:jc w:val="righ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</w:p>
    <w:p w14:paraId="229C54CB" w14:textId="77777777" w:rsidR="004B77DE" w:rsidRPr="004B77DE" w:rsidRDefault="004B77DE" w:rsidP="004B77DE">
      <w:pPr>
        <w:suppressAutoHyphens/>
        <w:spacing w:line="360" w:lineRule="auto"/>
        <w:ind w:left="7080"/>
        <w:jc w:val="lef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Firma</w:t>
      </w:r>
    </w:p>
    <w:p w14:paraId="626DB1C2" w14:textId="77777777" w:rsidR="004B77DE" w:rsidRPr="004B77DE" w:rsidRDefault="004B77DE" w:rsidP="004B77DE">
      <w:pPr>
        <w:suppressAutoHyphens/>
        <w:spacing w:line="360" w:lineRule="auto"/>
        <w:jc w:val="righ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</w:p>
    <w:p w14:paraId="25493A4B" w14:textId="77777777" w:rsidR="004B77DE" w:rsidRPr="004B77DE" w:rsidRDefault="004B77DE" w:rsidP="004B77DE">
      <w:pPr>
        <w:suppressAutoHyphens/>
        <w:spacing w:line="360" w:lineRule="auto"/>
        <w:jc w:val="right"/>
        <w:rPr>
          <w:rFonts w:eastAsia="Times New Roman" w:cs="Arial"/>
          <w:kern w:val="0"/>
          <w:sz w:val="24"/>
          <w:szCs w:val="24"/>
          <w:lang w:eastAsia="ar-SA"/>
          <w14:ligatures w14:val="none"/>
        </w:rPr>
      </w:pPr>
      <w:r w:rsidRPr="004B77DE">
        <w:rPr>
          <w:rFonts w:eastAsia="Times New Roman" w:cs="Arial"/>
          <w:kern w:val="0"/>
          <w:sz w:val="24"/>
          <w:szCs w:val="24"/>
          <w:lang w:eastAsia="ar-SA"/>
          <w14:ligatures w14:val="none"/>
        </w:rPr>
        <w:t>___________________________________</w:t>
      </w:r>
    </w:p>
    <w:p w14:paraId="3D88FA8B" w14:textId="77777777" w:rsidR="00150200" w:rsidRDefault="00150200"/>
    <w:sectPr w:rsidR="00150200" w:rsidSect="00382F1C">
      <w:headerReference w:type="default" r:id="rId7"/>
      <w:footerReference w:type="default" r:id="rId8"/>
      <w:pgSz w:w="11906" w:h="16838"/>
      <w:pgMar w:top="0" w:right="1134" w:bottom="851" w:left="1134" w:header="708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AA518" w14:textId="77777777" w:rsidR="006F758B" w:rsidRDefault="006F758B">
      <w:pPr>
        <w:spacing w:line="240" w:lineRule="auto"/>
      </w:pPr>
      <w:r>
        <w:separator/>
      </w:r>
    </w:p>
  </w:endnote>
  <w:endnote w:type="continuationSeparator" w:id="0">
    <w:p w14:paraId="4F62342D" w14:textId="77777777" w:rsidR="006F758B" w:rsidRDefault="006F7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0514476"/>
      <w:docPartObj>
        <w:docPartGallery w:val="Page Numbers (Bottom of Page)"/>
        <w:docPartUnique/>
      </w:docPartObj>
    </w:sdtPr>
    <w:sdtEndPr/>
    <w:sdtContent>
      <w:p w14:paraId="5B7CE6C6" w14:textId="77777777" w:rsidR="006F758B" w:rsidRDefault="006F758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1AE3329" w14:textId="77777777" w:rsidR="006F758B" w:rsidRDefault="006F75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68081" w14:textId="77777777" w:rsidR="006F758B" w:rsidRDefault="006F758B">
      <w:pPr>
        <w:spacing w:line="240" w:lineRule="auto"/>
      </w:pPr>
      <w:r>
        <w:separator/>
      </w:r>
    </w:p>
  </w:footnote>
  <w:footnote w:type="continuationSeparator" w:id="0">
    <w:p w14:paraId="216A5B00" w14:textId="77777777" w:rsidR="006F758B" w:rsidRDefault="006F75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5B4D1" w14:textId="77777777" w:rsidR="006F758B" w:rsidRDefault="006F758B">
    <w:pPr>
      <w:pStyle w:val="Intestazione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54D3BD" wp14:editId="2B4BCB69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5565" cy="173990"/>
              <wp:effectExtent l="0" t="635" r="635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E086C" w14:textId="77777777" w:rsidR="006F758B" w:rsidRDefault="006F758B">
                          <w:pPr>
                            <w:pStyle w:val="Intestazion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4D3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" stroked="f">
              <v:fill opacity="0"/>
              <v:textbox inset="0,0,0,0">
                <w:txbxContent>
                  <w:p w14:paraId="054E086C" w14:textId="77777777" w:rsidR="006F758B" w:rsidRDefault="006F758B">
                    <w:pPr>
                      <w:pStyle w:val="Intestazion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365368910">
    <w:abstractNumId w:val="0"/>
  </w:num>
  <w:num w:numId="2" w16cid:durableId="1513185144">
    <w:abstractNumId w:val="1"/>
  </w:num>
  <w:num w:numId="3" w16cid:durableId="1471903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4C"/>
    <w:rsid w:val="00150200"/>
    <w:rsid w:val="00230252"/>
    <w:rsid w:val="003127BE"/>
    <w:rsid w:val="004B77DE"/>
    <w:rsid w:val="004D03DF"/>
    <w:rsid w:val="00675AC7"/>
    <w:rsid w:val="006F758B"/>
    <w:rsid w:val="0074074D"/>
    <w:rsid w:val="007539D5"/>
    <w:rsid w:val="009C6833"/>
    <w:rsid w:val="00B51024"/>
    <w:rsid w:val="00BA2040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FF7A"/>
  <w15:chartTrackingRefBased/>
  <w15:docId w15:val="{1CDC3F6C-D0ED-4F1E-9312-0DED3323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it-IT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75A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4B77D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77DE"/>
  </w:style>
  <w:style w:type="paragraph" w:styleId="Intestazione">
    <w:name w:val="header"/>
    <w:basedOn w:val="Normale"/>
    <w:link w:val="IntestazioneCarattere"/>
    <w:rsid w:val="004B77DE"/>
    <w:pPr>
      <w:tabs>
        <w:tab w:val="center" w:pos="4819"/>
        <w:tab w:val="right" w:pos="9638"/>
      </w:tabs>
      <w:suppressAutoHyphens/>
      <w:spacing w:line="240" w:lineRule="auto"/>
      <w:jc w:val="left"/>
    </w:pPr>
    <w:rPr>
      <w:rFonts w:eastAsia="Times New Roman" w:cs="Arial"/>
      <w:kern w:val="0"/>
      <w:sz w:val="24"/>
      <w:szCs w:val="24"/>
      <w:lang w:eastAsia="ar-SA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rsid w:val="004B77DE"/>
    <w:rPr>
      <w:rFonts w:eastAsia="Times New Roman" w:cs="Arial"/>
      <w:kern w:val="0"/>
      <w:sz w:val="24"/>
      <w:szCs w:val="24"/>
      <w:lang w:eastAsia="ar-SA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75A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Mariarosaria Pezone</cp:lastModifiedBy>
  <cp:revision>4</cp:revision>
  <dcterms:created xsi:type="dcterms:W3CDTF">2024-06-26T09:45:00Z</dcterms:created>
  <dcterms:modified xsi:type="dcterms:W3CDTF">2024-07-01T10:49:00Z</dcterms:modified>
</cp:coreProperties>
</file>